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507" w:rsidRDefault="00DE2507" w:rsidP="000B1C0C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E2507" w:rsidRPr="00290598" w:rsidRDefault="00DC5672" w:rsidP="000B1C0C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90598">
        <w:rPr>
          <w:rFonts w:asciiTheme="minorHAnsi" w:hAnsiTheme="minorHAnsi" w:cstheme="minorHAnsi"/>
          <w:b/>
          <w:sz w:val="32"/>
          <w:szCs w:val="32"/>
        </w:rPr>
        <w:t xml:space="preserve">DEKLARACJA </w:t>
      </w:r>
      <w:r w:rsidR="00180186">
        <w:rPr>
          <w:rFonts w:asciiTheme="minorHAnsi" w:hAnsiTheme="minorHAnsi" w:cstheme="minorHAnsi"/>
          <w:b/>
          <w:sz w:val="32"/>
          <w:szCs w:val="32"/>
        </w:rPr>
        <w:t>WSPÓŁPRACY FIRMY</w:t>
      </w:r>
      <w:r w:rsidR="001F41F8">
        <w:rPr>
          <w:rFonts w:asciiTheme="minorHAnsi" w:hAnsiTheme="minorHAnsi" w:cstheme="minorHAnsi"/>
          <w:b/>
          <w:sz w:val="32"/>
          <w:szCs w:val="32"/>
        </w:rPr>
        <w:br/>
      </w:r>
      <w:r w:rsidR="00180186" w:rsidRPr="001F41F8">
        <w:rPr>
          <w:rFonts w:asciiTheme="minorHAnsi" w:hAnsiTheme="minorHAnsi" w:cs="Calibri-Bold"/>
          <w:bCs/>
          <w:color w:val="000000" w:themeColor="text1"/>
          <w:sz w:val="22"/>
          <w:szCs w:val="22"/>
        </w:rPr>
        <w:t xml:space="preserve"> </w:t>
      </w:r>
      <w:r w:rsidR="001F41F8">
        <w:rPr>
          <w:rFonts w:asciiTheme="minorHAnsi" w:hAnsiTheme="minorHAnsi" w:cs="Calibri-Bold"/>
          <w:bCs/>
          <w:color w:val="000000" w:themeColor="text1"/>
          <w:sz w:val="22"/>
          <w:szCs w:val="22"/>
        </w:rPr>
        <w:t>w ramach projektu</w:t>
      </w:r>
    </w:p>
    <w:p w:rsidR="000B4BCA" w:rsidRDefault="001D20BD" w:rsidP="000B1C0C">
      <w:pPr>
        <w:spacing w:line="276" w:lineRule="auto"/>
        <w:jc w:val="center"/>
        <w:rPr>
          <w:rFonts w:asciiTheme="minorHAnsi" w:hAnsiTheme="minorHAnsi" w:cs="Calibri-Bold"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-Bold"/>
          <w:bCs/>
          <w:color w:val="000000" w:themeColor="text1"/>
          <w:sz w:val="22"/>
          <w:szCs w:val="22"/>
        </w:rPr>
        <w:t>„PELIKAN IT – Praktyczne EL</w:t>
      </w:r>
      <w:r w:rsidR="000B4BCA" w:rsidRPr="00123EAC">
        <w:rPr>
          <w:rFonts w:asciiTheme="minorHAnsi" w:hAnsiTheme="minorHAnsi" w:cs="Calibri-Bold"/>
          <w:bCs/>
          <w:color w:val="000000" w:themeColor="text1"/>
          <w:sz w:val="22"/>
          <w:szCs w:val="22"/>
        </w:rPr>
        <w:t>ementy Informatycznego Kształcenia – Akademia Nowoczesnego IT”</w:t>
      </w:r>
    </w:p>
    <w:p w:rsidR="000B4BCA" w:rsidRPr="00123EAC" w:rsidRDefault="000B4BCA" w:rsidP="000B1C0C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3E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numerze </w:t>
      </w:r>
      <w:r w:rsidRPr="00123EA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POKL.04.01.01-00-197/14</w:t>
      </w:r>
    </w:p>
    <w:p w:rsidR="00DE2507" w:rsidRDefault="00DE2507" w:rsidP="000B1C0C">
      <w:pPr>
        <w:spacing w:line="276" w:lineRule="auto"/>
        <w:jc w:val="center"/>
        <w:rPr>
          <w:rFonts w:asciiTheme="minorHAnsi" w:hAnsiTheme="minorHAnsi" w:cstheme="minorHAnsi"/>
        </w:rPr>
      </w:pPr>
    </w:p>
    <w:p w:rsidR="00D00D3E" w:rsidRPr="000B1C0C" w:rsidRDefault="00D00D3E" w:rsidP="000B1C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B1C0C">
        <w:rPr>
          <w:rFonts w:asciiTheme="minorHAnsi" w:hAnsiTheme="minorHAnsi" w:cstheme="minorHAnsi"/>
          <w:sz w:val="22"/>
          <w:szCs w:val="22"/>
        </w:rPr>
        <w:t>Ja niżej podpisany/podpisana</w:t>
      </w:r>
      <w:r w:rsidR="003178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1C0C" w:rsidRPr="000B1C0C" w:rsidRDefault="000B1C0C" w:rsidP="000B1C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0D3E" w:rsidRDefault="00D00D3E" w:rsidP="000B1C0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B1C0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3178CE" w:rsidRDefault="003178CE" w:rsidP="003178C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178CE" w:rsidRDefault="003178CE" w:rsidP="003178C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reprezentując firmę </w:t>
      </w:r>
    </w:p>
    <w:p w:rsidR="003178CE" w:rsidRDefault="003178CE" w:rsidP="003178C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178CE" w:rsidRDefault="003178CE" w:rsidP="003178C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B1C0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3178CE" w:rsidRDefault="003178CE" w:rsidP="003178C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21113" w:rsidRPr="000B1C0C" w:rsidRDefault="00D00D3E" w:rsidP="007237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C0C">
        <w:rPr>
          <w:rFonts w:asciiTheme="minorHAnsi" w:hAnsiTheme="minorHAnsi" w:cstheme="minorHAnsi"/>
          <w:sz w:val="22"/>
          <w:szCs w:val="22"/>
        </w:rPr>
        <w:t xml:space="preserve">deklaruję </w:t>
      </w:r>
      <w:r w:rsidR="004D1EB4">
        <w:rPr>
          <w:rFonts w:asciiTheme="minorHAnsi" w:hAnsiTheme="minorHAnsi" w:cstheme="minorHAnsi"/>
          <w:sz w:val="22"/>
          <w:szCs w:val="22"/>
        </w:rPr>
        <w:t>współpracę w/w F</w:t>
      </w:r>
      <w:r w:rsidR="003178CE">
        <w:rPr>
          <w:rFonts w:asciiTheme="minorHAnsi" w:hAnsiTheme="minorHAnsi" w:cstheme="minorHAnsi"/>
          <w:sz w:val="22"/>
          <w:szCs w:val="22"/>
        </w:rPr>
        <w:t xml:space="preserve">irmy w ramach </w:t>
      </w:r>
      <w:r w:rsidRPr="000B1C0C">
        <w:rPr>
          <w:rFonts w:asciiTheme="minorHAnsi" w:hAnsiTheme="minorHAnsi" w:cstheme="minorHAnsi"/>
          <w:sz w:val="22"/>
          <w:szCs w:val="22"/>
        </w:rPr>
        <w:t>proj</w:t>
      </w:r>
      <w:r w:rsidR="001D20BD">
        <w:rPr>
          <w:rFonts w:asciiTheme="minorHAnsi" w:hAnsiTheme="minorHAnsi" w:cstheme="minorHAnsi"/>
          <w:sz w:val="22"/>
          <w:szCs w:val="22"/>
        </w:rPr>
        <w:t>ek</w:t>
      </w:r>
      <w:r w:rsidR="003178CE">
        <w:rPr>
          <w:rFonts w:asciiTheme="minorHAnsi" w:hAnsiTheme="minorHAnsi" w:cstheme="minorHAnsi"/>
          <w:sz w:val="22"/>
          <w:szCs w:val="22"/>
        </w:rPr>
        <w:t>tu</w:t>
      </w:r>
      <w:r w:rsidR="001D20BD">
        <w:rPr>
          <w:rFonts w:asciiTheme="minorHAnsi" w:hAnsiTheme="minorHAnsi" w:cstheme="minorHAnsi"/>
          <w:sz w:val="22"/>
          <w:szCs w:val="22"/>
        </w:rPr>
        <w:t xml:space="preserve"> PELIKAN IT – Praktyczne EL</w:t>
      </w:r>
      <w:r w:rsidRPr="000B1C0C">
        <w:rPr>
          <w:rFonts w:asciiTheme="minorHAnsi" w:hAnsiTheme="minorHAnsi" w:cstheme="minorHAnsi"/>
          <w:sz w:val="22"/>
          <w:szCs w:val="22"/>
        </w:rPr>
        <w:t>ementy Informatycznego Kształcenia – Akademia Nowoczesnego IT”</w:t>
      </w:r>
      <w:r w:rsidR="00DC3F40">
        <w:rPr>
          <w:rFonts w:asciiTheme="minorHAnsi" w:hAnsiTheme="minorHAnsi" w:cstheme="minorHAnsi"/>
          <w:sz w:val="22"/>
          <w:szCs w:val="22"/>
        </w:rPr>
        <w:t>, zwanego dalej Projektem,</w:t>
      </w:r>
      <w:r w:rsidRPr="000B1C0C">
        <w:rPr>
          <w:rFonts w:asciiTheme="minorHAnsi" w:hAnsiTheme="minorHAnsi" w:cstheme="minorHAnsi"/>
          <w:sz w:val="22"/>
          <w:szCs w:val="22"/>
        </w:rPr>
        <w:t xml:space="preserve"> o numerze POKL.04.01.01-00-197/14, dofinansowan</w:t>
      </w:r>
      <w:r w:rsidR="008A405B">
        <w:rPr>
          <w:rFonts w:asciiTheme="minorHAnsi" w:hAnsiTheme="minorHAnsi" w:cstheme="minorHAnsi"/>
          <w:sz w:val="22"/>
          <w:szCs w:val="22"/>
        </w:rPr>
        <w:t>ego</w:t>
      </w:r>
      <w:r w:rsidRPr="000B1C0C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</w:t>
      </w:r>
      <w:r w:rsidR="00621113" w:rsidRPr="000B1C0C">
        <w:rPr>
          <w:rFonts w:asciiTheme="minorHAnsi" w:hAnsiTheme="minorHAnsi" w:cstheme="minorHAnsi"/>
          <w:sz w:val="22"/>
          <w:szCs w:val="22"/>
        </w:rPr>
        <w:t>.</w:t>
      </w:r>
    </w:p>
    <w:p w:rsidR="000B1C0C" w:rsidRDefault="000B1C0C" w:rsidP="000B1C0C">
      <w:pPr>
        <w:spacing w:line="276" w:lineRule="auto"/>
        <w:rPr>
          <w:rFonts w:asciiTheme="minorHAnsi" w:hAnsiTheme="minorHAnsi" w:cstheme="minorHAnsi"/>
        </w:rPr>
      </w:pPr>
    </w:p>
    <w:p w:rsidR="00D00D3E" w:rsidRDefault="00621113" w:rsidP="000B1C0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 że: </w:t>
      </w:r>
    </w:p>
    <w:p w:rsidR="003178CE" w:rsidRPr="000B1C0C" w:rsidRDefault="003178CE" w:rsidP="003178CE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</w:rPr>
      </w:pPr>
      <w:r w:rsidRPr="000B1C0C">
        <w:rPr>
          <w:rFonts w:cstheme="minorHAnsi"/>
        </w:rPr>
        <w:t xml:space="preserve">zapoznałem/łam się z </w:t>
      </w:r>
      <w:r>
        <w:rPr>
          <w:rFonts w:cstheme="minorHAnsi"/>
        </w:rPr>
        <w:t>Zasadami współpracy z firmami w ramach Projektu</w:t>
      </w:r>
      <w:r w:rsidRPr="000B1C0C">
        <w:rPr>
          <w:rFonts w:cstheme="minorHAnsi"/>
        </w:rPr>
        <w:t xml:space="preserve">, zgadzam się z </w:t>
      </w:r>
      <w:r>
        <w:rPr>
          <w:rFonts w:cstheme="minorHAnsi"/>
        </w:rPr>
        <w:t xml:space="preserve">ich </w:t>
      </w:r>
      <w:r w:rsidRPr="000B1C0C">
        <w:rPr>
          <w:rFonts w:cstheme="minorHAnsi"/>
        </w:rPr>
        <w:t>zapisami</w:t>
      </w:r>
      <w:r>
        <w:rPr>
          <w:rFonts w:cstheme="minorHAnsi"/>
        </w:rPr>
        <w:t xml:space="preserve"> </w:t>
      </w:r>
      <w:r w:rsidRPr="000B1C0C">
        <w:rPr>
          <w:rFonts w:cstheme="minorHAnsi"/>
        </w:rPr>
        <w:t xml:space="preserve">i zobowiązuję się </w:t>
      </w:r>
      <w:r>
        <w:rPr>
          <w:rFonts w:cstheme="minorHAnsi"/>
        </w:rPr>
        <w:t xml:space="preserve">w </w:t>
      </w:r>
      <w:r w:rsidRPr="000B1C0C">
        <w:rPr>
          <w:rFonts w:cstheme="minorHAnsi"/>
        </w:rPr>
        <w:t xml:space="preserve">do </w:t>
      </w:r>
      <w:r>
        <w:rPr>
          <w:rFonts w:cstheme="minorHAnsi"/>
        </w:rPr>
        <w:t xml:space="preserve">ich przestrzegania osobiście oraz przez wszystkie osoby reprezentujące w/w </w:t>
      </w:r>
      <w:r w:rsidR="004D1EB4">
        <w:rPr>
          <w:rFonts w:cstheme="minorHAnsi"/>
        </w:rPr>
        <w:t>F</w:t>
      </w:r>
      <w:r>
        <w:rPr>
          <w:rFonts w:cstheme="minorHAnsi"/>
        </w:rPr>
        <w:t>irmę podczas współpracy w ramach Projektu,</w:t>
      </w:r>
    </w:p>
    <w:p w:rsidR="00621113" w:rsidRPr="000B1C0C" w:rsidRDefault="003178CE" w:rsidP="00D016D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w/w </w:t>
      </w:r>
      <w:r w:rsidR="004D1EB4">
        <w:rPr>
          <w:rFonts w:cstheme="minorHAnsi"/>
        </w:rPr>
        <w:t>F</w:t>
      </w:r>
      <w:r>
        <w:rPr>
          <w:rFonts w:cstheme="minorHAnsi"/>
        </w:rPr>
        <w:t>irma spełnia kryteria kwalifikowalności do współpracy w ramach Projektu określone w Zasadach współpracy z firmami w ramach Projektu,</w:t>
      </w:r>
    </w:p>
    <w:p w:rsidR="00D00D3E" w:rsidRPr="000B1C0C" w:rsidRDefault="00F405A8" w:rsidP="00D016D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</w:rPr>
      </w:pPr>
      <w:r>
        <w:rPr>
          <w:rFonts w:eastAsia="Garamond,Bold" w:cs="Garamond,Bold"/>
          <w:bCs/>
        </w:rPr>
        <w:t>z</w:t>
      </w:r>
      <w:bookmarkStart w:id="0" w:name="_GoBack"/>
      <w:bookmarkEnd w:id="0"/>
      <w:r w:rsidR="00D016DB" w:rsidRPr="00D016DB">
        <w:rPr>
          <w:rFonts w:eastAsia="Garamond,Bold" w:cs="Garamond,Bold"/>
          <w:bCs/>
        </w:rPr>
        <w:t xml:space="preserve">ostałem/am poinformowany/a o odpowiedzialności karnej z art. 233 Kodeksu Karnego za złożenie nieprawdziwego oświadczenia lub zatajenie prawdy, </w:t>
      </w:r>
      <w:r w:rsidR="003178CE">
        <w:rPr>
          <w:rFonts w:eastAsia="Garamond,Bold" w:cs="Garamond,Bold"/>
          <w:bCs/>
        </w:rPr>
        <w:t xml:space="preserve">a </w:t>
      </w:r>
      <w:r w:rsidR="00D016DB" w:rsidRPr="00D016DB">
        <w:rPr>
          <w:rFonts w:eastAsia="Garamond,Bold" w:cs="Garamond,Bold"/>
          <w:bCs/>
        </w:rPr>
        <w:t xml:space="preserve">niniejszym oświadczam, że </w:t>
      </w:r>
      <w:r w:rsidR="003178CE">
        <w:rPr>
          <w:rFonts w:eastAsia="Garamond,Bold" w:cs="Garamond,Bold"/>
          <w:bCs/>
        </w:rPr>
        <w:t xml:space="preserve">wszystkie dane podane w Formularzu rekrutacyjnym dla firm jak i w niniejszej Deklaracji </w:t>
      </w:r>
      <w:r w:rsidR="00D016DB" w:rsidRPr="00D016DB">
        <w:rPr>
          <w:rFonts w:eastAsia="Garamond,Bold" w:cs="Garamond,Bold"/>
          <w:bCs/>
        </w:rPr>
        <w:t>są zgodne z prawdą</w:t>
      </w:r>
      <w:r w:rsidR="003178CE">
        <w:rPr>
          <w:rFonts w:eastAsia="Garamond,Bold" w:cs="Garamond,Bold"/>
          <w:bCs/>
        </w:rPr>
        <w:t>,</w:t>
      </w:r>
    </w:p>
    <w:p w:rsidR="00621113" w:rsidRPr="000B1C0C" w:rsidRDefault="00621113" w:rsidP="00D016D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</w:rPr>
      </w:pPr>
      <w:r w:rsidRPr="000B1C0C">
        <w:rPr>
          <w:rFonts w:cstheme="minorHAnsi"/>
        </w:rPr>
        <w:t>zobowiązuję się do wypełniania wszystkich dokumentów związanych z realizowanym Projektem,</w:t>
      </w:r>
      <w:r w:rsidR="003178CE">
        <w:rPr>
          <w:rFonts w:cstheme="minorHAnsi"/>
        </w:rPr>
        <w:t xml:space="preserve"> w szczególności list obecności, potwierdzeń korzystania  z cateringu, </w:t>
      </w:r>
      <w:r w:rsidRPr="000B1C0C">
        <w:rPr>
          <w:rFonts w:cstheme="minorHAnsi"/>
        </w:rPr>
        <w:t xml:space="preserve"> </w:t>
      </w:r>
      <w:r w:rsidR="000B583E">
        <w:rPr>
          <w:rFonts w:cstheme="minorHAnsi"/>
        </w:rPr>
        <w:t>dokumentów</w:t>
      </w:r>
      <w:r w:rsidR="00C54923">
        <w:rPr>
          <w:rFonts w:cstheme="minorHAnsi"/>
        </w:rPr>
        <w:t xml:space="preserve"> stażowych,</w:t>
      </w:r>
    </w:p>
    <w:p w:rsidR="003178CE" w:rsidRDefault="00621113" w:rsidP="003178CE">
      <w:pPr>
        <w:pStyle w:val="Akapitzlist"/>
        <w:numPr>
          <w:ilvl w:val="0"/>
          <w:numId w:val="39"/>
        </w:numPr>
        <w:tabs>
          <w:tab w:val="left" w:pos="3420"/>
        </w:tabs>
        <w:spacing w:after="0"/>
        <w:jc w:val="both"/>
        <w:rPr>
          <w:rFonts w:cstheme="minorHAnsi"/>
        </w:rPr>
      </w:pPr>
      <w:r w:rsidRPr="003178CE">
        <w:rPr>
          <w:rFonts w:cstheme="minorHAnsi"/>
        </w:rPr>
        <w:t>zobowiązuję się do brania udziału w badaniach ewaluacyjnych w trakcie udziału w Projekcie,</w:t>
      </w:r>
    </w:p>
    <w:p w:rsidR="003178CE" w:rsidRPr="003178CE" w:rsidRDefault="003178CE" w:rsidP="003178CE">
      <w:pPr>
        <w:pStyle w:val="Akapitzlist"/>
        <w:numPr>
          <w:ilvl w:val="0"/>
          <w:numId w:val="39"/>
        </w:numPr>
        <w:tabs>
          <w:tab w:val="left" w:pos="342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przypadku zakwalifikowania </w:t>
      </w:r>
      <w:r w:rsidR="00A773F1">
        <w:rPr>
          <w:rFonts w:cstheme="minorHAnsi"/>
        </w:rPr>
        <w:t xml:space="preserve">w/w </w:t>
      </w:r>
      <w:r w:rsidR="004D1EB4">
        <w:rPr>
          <w:rFonts w:cstheme="minorHAnsi"/>
        </w:rPr>
        <w:t>F</w:t>
      </w:r>
      <w:r>
        <w:rPr>
          <w:rFonts w:cstheme="minorHAnsi"/>
        </w:rPr>
        <w:t xml:space="preserve">irmy do współpracy w ramach Rady ds. współpracy z biznesem, zobowiązuję się do wskazania osoby pełniącej funkcję członka </w:t>
      </w:r>
      <w:r w:rsidR="00A32B2A">
        <w:rPr>
          <w:rFonts w:cstheme="minorHAnsi"/>
        </w:rPr>
        <w:t xml:space="preserve">tej </w:t>
      </w:r>
      <w:r>
        <w:rPr>
          <w:rFonts w:cstheme="minorHAnsi"/>
        </w:rPr>
        <w:t>Rady,</w:t>
      </w:r>
    </w:p>
    <w:p w:rsidR="00DE2507" w:rsidRPr="00A773F1" w:rsidRDefault="007301D2" w:rsidP="000B1C0C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</w:rPr>
      </w:pPr>
      <w:r w:rsidRPr="00A773F1">
        <w:rPr>
          <w:rFonts w:cstheme="minorHAnsi"/>
        </w:rPr>
        <w:t xml:space="preserve">zobowiązuję się do podpisania umowy stażowej 3-stronnej </w:t>
      </w:r>
      <w:r w:rsidR="00A32B2A" w:rsidRPr="00A773F1">
        <w:rPr>
          <w:rFonts w:cstheme="minorHAnsi"/>
        </w:rPr>
        <w:t xml:space="preserve">wraz z wymaganymi załącznikami </w:t>
      </w:r>
      <w:r w:rsidR="004E756A" w:rsidRPr="00A773F1">
        <w:rPr>
          <w:rFonts w:cstheme="minorHAnsi"/>
        </w:rPr>
        <w:t>dla maksymalnie tylu Uczestników Projektu, ilu zostało wskazanych w Formularzu rekrutacyjnym dla firm</w:t>
      </w:r>
      <w:r w:rsidR="00A773F1" w:rsidRPr="00A773F1">
        <w:rPr>
          <w:rFonts w:cstheme="minorHAnsi"/>
        </w:rPr>
        <w:t xml:space="preserve"> przez w/w </w:t>
      </w:r>
      <w:r w:rsidR="004D1EB4">
        <w:rPr>
          <w:rFonts w:cstheme="minorHAnsi"/>
        </w:rPr>
        <w:t>F</w:t>
      </w:r>
      <w:r w:rsidR="00A773F1" w:rsidRPr="00A773F1">
        <w:rPr>
          <w:rFonts w:cstheme="minorHAnsi"/>
        </w:rPr>
        <w:t>irmę oraz do wskazania odpowiedniej liczby mentorów</w:t>
      </w:r>
      <w:r w:rsidR="004D1EB4">
        <w:rPr>
          <w:rFonts w:cstheme="minorHAnsi"/>
        </w:rPr>
        <w:t xml:space="preserve"> – opiekunów stażu</w:t>
      </w:r>
      <w:r w:rsidR="00A773F1" w:rsidRPr="00A773F1">
        <w:rPr>
          <w:rFonts w:cstheme="minorHAnsi"/>
        </w:rPr>
        <w:t xml:space="preserve">, </w:t>
      </w:r>
      <w:r w:rsidR="004D1EB4">
        <w:rPr>
          <w:rFonts w:cstheme="minorHAnsi"/>
        </w:rPr>
        <w:t>z</w:t>
      </w:r>
      <w:r w:rsidR="00A773F1" w:rsidRPr="00A773F1">
        <w:rPr>
          <w:rFonts w:cstheme="minorHAnsi"/>
        </w:rPr>
        <w:t xml:space="preserve"> którymi zostanę podpisane umowy dotyczące pełnienia funkcji opiekunów staży</w:t>
      </w:r>
      <w:r w:rsidR="004E756A" w:rsidRPr="00A773F1">
        <w:rPr>
          <w:rFonts w:cstheme="minorHAnsi"/>
        </w:rPr>
        <w:t>.</w:t>
      </w:r>
    </w:p>
    <w:p w:rsidR="00A773F1" w:rsidRDefault="00A773F1" w:rsidP="000B1C0C">
      <w:pPr>
        <w:autoSpaceDE w:val="0"/>
        <w:spacing w:line="276" w:lineRule="auto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5137BB" w:rsidRPr="004A3761" w:rsidRDefault="005137BB" w:rsidP="000B1C0C">
      <w:pPr>
        <w:autoSpaceDE w:val="0"/>
        <w:spacing w:line="276" w:lineRule="auto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DE2507" w:rsidRPr="004A3761" w:rsidRDefault="00DE2507" w:rsidP="000B1C0C">
      <w:pPr>
        <w:autoSpaceDE w:val="0"/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4A3761">
        <w:rPr>
          <w:rFonts w:asciiTheme="minorHAnsi" w:eastAsia="Times New Roman" w:hAnsiTheme="minorHAnsi"/>
          <w:sz w:val="22"/>
          <w:szCs w:val="22"/>
        </w:rPr>
        <w:t>……………</w:t>
      </w:r>
      <w:r>
        <w:rPr>
          <w:rFonts w:asciiTheme="minorHAnsi" w:eastAsia="Times New Roman" w:hAnsiTheme="minorHAnsi"/>
          <w:sz w:val="22"/>
          <w:szCs w:val="22"/>
        </w:rPr>
        <w:t>.</w:t>
      </w:r>
      <w:r w:rsidRPr="004A3761">
        <w:rPr>
          <w:rFonts w:asciiTheme="minorHAnsi" w:eastAsia="Times New Roman" w:hAnsiTheme="minorHAnsi"/>
          <w:sz w:val="22"/>
          <w:szCs w:val="22"/>
        </w:rPr>
        <w:t>……………………………</w:t>
      </w:r>
      <w:r>
        <w:rPr>
          <w:rFonts w:asciiTheme="minorHAnsi" w:eastAsia="Times New Roman" w:hAnsiTheme="minorHAnsi"/>
          <w:sz w:val="22"/>
          <w:szCs w:val="22"/>
        </w:rPr>
        <w:t>…………….</w:t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  <w:t>…………</w:t>
      </w:r>
      <w:r w:rsidRPr="004A3761">
        <w:rPr>
          <w:rFonts w:asciiTheme="minorHAnsi" w:eastAsia="Times New Roman" w:hAnsiTheme="minorHAnsi"/>
          <w:sz w:val="22"/>
          <w:szCs w:val="22"/>
        </w:rPr>
        <w:t>…………………………………………</w:t>
      </w:r>
      <w:r>
        <w:rPr>
          <w:rFonts w:asciiTheme="minorHAnsi" w:eastAsia="Times New Roman" w:hAnsiTheme="minorHAnsi"/>
          <w:sz w:val="22"/>
          <w:szCs w:val="22"/>
        </w:rPr>
        <w:t>……………...</w:t>
      </w:r>
    </w:p>
    <w:p w:rsidR="00DE2507" w:rsidRPr="004A3761" w:rsidRDefault="00DE2507" w:rsidP="000B1C0C">
      <w:pPr>
        <w:autoSpaceDE w:val="0"/>
        <w:spacing w:line="276" w:lineRule="auto"/>
        <w:ind w:firstLine="708"/>
        <w:rPr>
          <w:rFonts w:asciiTheme="minorHAnsi" w:eastAsia="Times New Roman" w:hAnsiTheme="minorHAnsi"/>
          <w:sz w:val="22"/>
          <w:szCs w:val="22"/>
        </w:rPr>
      </w:pPr>
      <w:r w:rsidRPr="004A3761">
        <w:rPr>
          <w:rFonts w:asciiTheme="minorHAnsi" w:eastAsia="Times New Roman" w:hAnsiTheme="minorHAnsi"/>
          <w:sz w:val="22"/>
          <w:szCs w:val="22"/>
        </w:rPr>
        <w:t>(miej</w:t>
      </w:r>
      <w:r>
        <w:rPr>
          <w:rFonts w:asciiTheme="minorHAnsi" w:eastAsia="Times New Roman" w:hAnsiTheme="minorHAnsi"/>
          <w:sz w:val="22"/>
          <w:szCs w:val="22"/>
        </w:rPr>
        <w:t>scowość, data)</w:t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</w:r>
      <w:r>
        <w:rPr>
          <w:rFonts w:asciiTheme="minorHAnsi" w:eastAsia="Times New Roman" w:hAnsiTheme="minorHAnsi"/>
          <w:sz w:val="22"/>
          <w:szCs w:val="22"/>
        </w:rPr>
        <w:tab/>
        <w:t xml:space="preserve">  </w:t>
      </w:r>
      <w:r>
        <w:rPr>
          <w:rFonts w:asciiTheme="minorHAnsi" w:eastAsia="Times New Roman" w:hAnsiTheme="minorHAnsi"/>
          <w:sz w:val="22"/>
          <w:szCs w:val="22"/>
        </w:rPr>
        <w:tab/>
      </w:r>
      <w:r w:rsidR="004E756A">
        <w:rPr>
          <w:rFonts w:asciiTheme="minorHAnsi" w:eastAsia="Times New Roman" w:hAnsiTheme="minorHAnsi"/>
          <w:sz w:val="22"/>
          <w:szCs w:val="22"/>
        </w:rPr>
        <w:t xml:space="preserve">   </w:t>
      </w:r>
      <w:r w:rsidR="004E756A" w:rsidRPr="004A3761">
        <w:rPr>
          <w:rFonts w:asciiTheme="minorHAnsi" w:eastAsia="Times New Roman" w:hAnsiTheme="minorHAnsi"/>
          <w:sz w:val="22"/>
          <w:szCs w:val="22"/>
        </w:rPr>
        <w:t>(Podpis</w:t>
      </w:r>
      <w:r w:rsidR="004E756A">
        <w:rPr>
          <w:rFonts w:asciiTheme="minorHAnsi" w:eastAsia="Times New Roman" w:hAnsiTheme="minorHAnsi"/>
          <w:sz w:val="22"/>
          <w:szCs w:val="22"/>
        </w:rPr>
        <w:t xml:space="preserve"> osoby decyzyjnej</w:t>
      </w:r>
      <w:r w:rsidR="004E756A" w:rsidRPr="004A3761">
        <w:rPr>
          <w:rFonts w:asciiTheme="minorHAnsi" w:eastAsia="Times New Roman" w:hAnsiTheme="minorHAnsi"/>
          <w:sz w:val="22"/>
          <w:szCs w:val="22"/>
        </w:rPr>
        <w:t>)</w:t>
      </w:r>
    </w:p>
    <w:sectPr w:rsidR="00DE2507" w:rsidRPr="004A3761" w:rsidSect="00F0735F">
      <w:headerReference w:type="default" r:id="rId8"/>
      <w:footerReference w:type="default" r:id="rId9"/>
      <w:footnotePr>
        <w:pos w:val="beneathText"/>
      </w:footnotePr>
      <w:pgSz w:w="11905" w:h="16837"/>
      <w:pgMar w:top="1938" w:right="1134" w:bottom="1923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95" w:rsidRDefault="00CA2C95">
      <w:r>
        <w:separator/>
      </w:r>
    </w:p>
  </w:endnote>
  <w:endnote w:type="continuationSeparator" w:id="0">
    <w:p w:rsidR="00CA2C95" w:rsidRDefault="00CA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4B" w:rsidRPr="009C3AA8" w:rsidRDefault="00265BF7" w:rsidP="00C82B4B">
    <w:pPr>
      <w:pStyle w:val="Stopka"/>
      <w:jc w:val="right"/>
      <w:rPr>
        <w:rFonts w:asciiTheme="minorHAnsi" w:hAnsiTheme="minorHAnsi" w:cs="Tahoma"/>
        <w:b/>
        <w:spacing w:val="-10"/>
        <w:sz w:val="20"/>
        <w:szCs w:val="20"/>
      </w:rPr>
    </w:pPr>
    <w:r w:rsidRPr="00265BF7">
      <w:rPr>
        <w:rFonts w:asciiTheme="minorHAnsi" w:hAnsiTheme="minorHAnsi"/>
        <w:b/>
        <w:noProof/>
        <w:sz w:val="20"/>
        <w:szCs w:val="20"/>
        <w:lang w:eastAsia="pl-PL"/>
      </w:rPr>
      <w:pict>
        <v:line id="Line 2" o:spid="_x0000_s2051" style="position:absolute;left:0;text-align:left;flip:x;z-index:251656192;visibility:visible" from="-29.4pt,-9.95pt" to="507.4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" strokecolor="black [3213]" strokeweight=".26mm">
          <v:stroke joinstyle="miter"/>
          <w10:wrap type="topAndBottom"/>
        </v:line>
      </w:pict>
    </w:r>
    <w:r w:rsidR="005F605D"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1" name="Obraz 2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D83" w:rsidRPr="009C3AA8">
      <w:rPr>
        <w:rFonts w:asciiTheme="minorHAnsi" w:hAnsiTheme="minorHAnsi" w:cs="Tahoma"/>
        <w:b/>
        <w:spacing w:val="-10"/>
        <w:sz w:val="20"/>
        <w:szCs w:val="20"/>
      </w:rPr>
      <w:t xml:space="preserve">Biuro projektu </w:t>
    </w:r>
    <w:r w:rsidR="005F4066">
      <w:rPr>
        <w:rFonts w:asciiTheme="minorHAnsi" w:hAnsiTheme="minorHAnsi" w:cs="Tahoma"/>
        <w:b/>
        <w:spacing w:val="-10"/>
        <w:sz w:val="20"/>
        <w:szCs w:val="20"/>
      </w:rPr>
      <w:t>„PELIKAN IT – Praktyczne EL</w:t>
    </w:r>
    <w:r w:rsidR="00CE72BB" w:rsidRPr="009C3AA8">
      <w:rPr>
        <w:rFonts w:asciiTheme="minorHAnsi" w:hAnsiTheme="minorHAnsi" w:cs="Tahoma"/>
        <w:b/>
        <w:spacing w:val="-10"/>
        <w:sz w:val="20"/>
        <w:szCs w:val="20"/>
      </w:rPr>
      <w:t xml:space="preserve">ementy Informatycznego </w:t>
    </w:r>
    <w:r w:rsidR="009716D8" w:rsidRPr="009C3AA8">
      <w:rPr>
        <w:rFonts w:asciiTheme="minorHAnsi" w:hAnsiTheme="minorHAnsi" w:cs="Tahoma"/>
        <w:b/>
        <w:spacing w:val="-10"/>
        <w:sz w:val="20"/>
        <w:szCs w:val="20"/>
      </w:rPr>
      <w:t xml:space="preserve">Kształcenia </w:t>
    </w:r>
    <w:r w:rsidR="00CE72BB" w:rsidRPr="009C3AA8">
      <w:rPr>
        <w:rFonts w:asciiTheme="minorHAnsi" w:hAnsiTheme="minorHAnsi" w:cs="Tahoma"/>
        <w:b/>
        <w:spacing w:val="-10"/>
        <w:sz w:val="20"/>
        <w:szCs w:val="20"/>
      </w:rPr>
      <w:t>– Akademia Nowoczesnego IT”</w:t>
    </w:r>
  </w:p>
  <w:p w:rsidR="000E3D83" w:rsidRPr="005F4066" w:rsidRDefault="0031299A" w:rsidP="00CE72BB">
    <w:pPr>
      <w:pStyle w:val="Stopka"/>
      <w:jc w:val="right"/>
      <w:rPr>
        <w:rFonts w:asciiTheme="minorHAnsi" w:hAnsiTheme="minorHAnsi" w:cs="Tahoma"/>
        <w:spacing w:val="-10"/>
        <w:sz w:val="20"/>
        <w:szCs w:val="20"/>
      </w:rPr>
    </w:pPr>
    <w:r>
      <w:rPr>
        <w:rFonts w:asciiTheme="minorHAnsi" w:hAnsiTheme="minorHAnsi" w:cs="Tahoma"/>
        <w:spacing w:val="-10"/>
        <w:sz w:val="20"/>
        <w:szCs w:val="20"/>
      </w:rPr>
      <w:t xml:space="preserve">Wydział Matematyki i Informatyki Uniwersytetu Jagiellońskiego, </w:t>
    </w:r>
    <w:r w:rsidR="0063235C">
      <w:rPr>
        <w:rFonts w:asciiTheme="minorHAnsi" w:hAnsiTheme="minorHAnsi" w:cs="Tahoma"/>
        <w:spacing w:val="-10"/>
        <w:sz w:val="20"/>
        <w:szCs w:val="20"/>
      </w:rPr>
      <w:t>Instytut Informatyki i Matematyki Komputerowej</w:t>
    </w:r>
    <w:r w:rsidR="0063235C">
      <w:rPr>
        <w:rFonts w:asciiTheme="minorHAnsi" w:hAnsiTheme="minorHAnsi" w:cs="Tahoma"/>
        <w:spacing w:val="-10"/>
        <w:sz w:val="20"/>
        <w:szCs w:val="20"/>
      </w:rPr>
      <w:br/>
    </w:r>
    <w:r w:rsidR="00CE72BB" w:rsidRPr="009C3AA8">
      <w:rPr>
        <w:rFonts w:asciiTheme="minorHAnsi" w:hAnsiTheme="minorHAnsi" w:cs="Tahoma"/>
        <w:spacing w:val="-10"/>
        <w:sz w:val="20"/>
        <w:szCs w:val="20"/>
      </w:rPr>
      <w:t>ul. prof. Stanisława Łojasiewicza 6, 30-348 Kraków</w:t>
    </w:r>
    <w:r w:rsidR="0063235C">
      <w:rPr>
        <w:rFonts w:asciiTheme="minorHAnsi" w:hAnsiTheme="minorHAnsi" w:cs="Tahoma"/>
        <w:spacing w:val="-10"/>
        <w:sz w:val="20"/>
        <w:szCs w:val="20"/>
      </w:rPr>
      <w:t xml:space="preserve">, </w:t>
    </w:r>
    <w:r w:rsidR="00CE72BB" w:rsidRPr="009C3AA8">
      <w:rPr>
        <w:rFonts w:asciiTheme="minorHAnsi" w:hAnsiTheme="minorHAnsi" w:cs="Tahoma"/>
        <w:spacing w:val="-10"/>
        <w:sz w:val="20"/>
        <w:szCs w:val="20"/>
      </w:rPr>
      <w:t xml:space="preserve">tel./fax: </w:t>
    </w:r>
    <w:r w:rsidR="009716D8" w:rsidRPr="009C3AA8">
      <w:rPr>
        <w:rFonts w:asciiTheme="minorHAnsi" w:hAnsiTheme="minorHAnsi" w:cs="Tahoma"/>
        <w:spacing w:val="-10"/>
        <w:sz w:val="20"/>
        <w:szCs w:val="20"/>
      </w:rPr>
      <w:t>(+48) 12 664-66</w:t>
    </w:r>
    <w:r w:rsidR="00F0735F" w:rsidRPr="009C3AA8">
      <w:rPr>
        <w:rFonts w:asciiTheme="minorHAnsi" w:hAnsiTheme="minorHAnsi" w:cs="Tahoma"/>
        <w:spacing w:val="-10"/>
        <w:sz w:val="20"/>
        <w:szCs w:val="20"/>
      </w:rPr>
      <w:t>-</w:t>
    </w:r>
    <w:r w:rsidR="009716D8" w:rsidRPr="009C3AA8">
      <w:rPr>
        <w:rFonts w:asciiTheme="minorHAnsi" w:hAnsiTheme="minorHAnsi" w:cs="Tahoma"/>
        <w:spacing w:val="-10"/>
        <w:sz w:val="20"/>
        <w:szCs w:val="20"/>
      </w:rPr>
      <w:t>28</w:t>
    </w:r>
    <w:r w:rsidR="00CE72BB" w:rsidRPr="009C3AA8">
      <w:rPr>
        <w:rFonts w:asciiTheme="minorHAnsi" w:hAnsiTheme="minorHAnsi" w:cs="Tahoma"/>
        <w:spacing w:val="-10"/>
        <w:sz w:val="20"/>
        <w:szCs w:val="20"/>
      </w:rPr>
      <w:t xml:space="preserve">, e-mail: </w:t>
    </w:r>
    <w:r w:rsidR="009C3AA8" w:rsidRPr="009C3AA8">
      <w:rPr>
        <w:rFonts w:asciiTheme="minorHAnsi" w:hAnsiTheme="minorHAnsi" w:cs="Tahoma"/>
        <w:spacing w:val="-10"/>
        <w:sz w:val="20"/>
        <w:szCs w:val="20"/>
      </w:rPr>
      <w:t>pelikanit@ii.uj.edu.pl</w:t>
    </w:r>
    <w:r w:rsidR="009C3AA8" w:rsidRPr="009C3AA8">
      <w:rPr>
        <w:rFonts w:asciiTheme="minorHAnsi" w:hAnsiTheme="minorHAnsi" w:cs="Tahoma"/>
        <w:spacing w:val="-10"/>
        <w:sz w:val="20"/>
        <w:szCs w:val="20"/>
      </w:rPr>
      <w:br/>
    </w:r>
    <w:r w:rsidR="000E3D83" w:rsidRPr="005F4066">
      <w:rPr>
        <w:rFonts w:asciiTheme="minorHAnsi" w:hAnsiTheme="minorHAnsi" w:cs="Tahoma"/>
        <w:b/>
        <w:spacing w:val="-10"/>
        <w:sz w:val="20"/>
        <w:szCs w:val="20"/>
      </w:rPr>
      <w:t>www.</w:t>
    </w:r>
    <w:r w:rsidR="00CE72BB" w:rsidRPr="005F4066">
      <w:rPr>
        <w:rFonts w:asciiTheme="minorHAnsi" w:hAnsiTheme="minorHAnsi" w:cs="Tahoma"/>
        <w:b/>
        <w:spacing w:val="-10"/>
        <w:sz w:val="20"/>
        <w:szCs w:val="20"/>
      </w:rPr>
      <w:t>ii.uj.</w:t>
    </w:r>
    <w:r w:rsidR="000E3D83" w:rsidRPr="005F4066">
      <w:rPr>
        <w:rFonts w:asciiTheme="minorHAnsi" w:hAnsiTheme="minorHAnsi" w:cs="Tahoma"/>
        <w:b/>
        <w:spacing w:val="-10"/>
        <w:sz w:val="20"/>
        <w:szCs w:val="20"/>
      </w:rPr>
      <w:t>edu.pl</w:t>
    </w:r>
    <w:r w:rsidR="00CE72BB" w:rsidRPr="005F4066">
      <w:rPr>
        <w:rFonts w:asciiTheme="minorHAnsi" w:hAnsiTheme="minorHAnsi" w:cs="Tahoma"/>
        <w:b/>
        <w:spacing w:val="-10"/>
        <w:sz w:val="20"/>
        <w:szCs w:val="20"/>
      </w:rPr>
      <w:t>/</w:t>
    </w:r>
    <w:r w:rsidR="009716D8" w:rsidRPr="005F4066">
      <w:rPr>
        <w:rFonts w:asciiTheme="minorHAnsi" w:hAnsiTheme="minorHAnsi" w:cs="Tahoma"/>
        <w:b/>
        <w:spacing w:val="-10"/>
        <w:sz w:val="20"/>
        <w:szCs w:val="20"/>
      </w:rPr>
      <w:t>pelikanit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95" w:rsidRDefault="00CA2C95">
      <w:r>
        <w:separator/>
      </w:r>
    </w:p>
  </w:footnote>
  <w:footnote w:type="continuationSeparator" w:id="0">
    <w:p w:rsidR="00CA2C95" w:rsidRDefault="00CA2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4B" w:rsidRDefault="009C3AA8" w:rsidP="00C82B4B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2432685</wp:posOffset>
          </wp:positionH>
          <wp:positionV relativeFrom="paragraph">
            <wp:posOffset>-112395</wp:posOffset>
          </wp:positionV>
          <wp:extent cx="1273175" cy="552450"/>
          <wp:effectExtent l="19050" t="0" r="3175" b="0"/>
          <wp:wrapNone/>
          <wp:docPr id="8" name="Obraz 6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-93345</wp:posOffset>
          </wp:positionV>
          <wp:extent cx="1590675" cy="581025"/>
          <wp:effectExtent l="19050" t="0" r="9525" b="0"/>
          <wp:wrapNone/>
          <wp:docPr id="5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-350520</wp:posOffset>
          </wp:positionV>
          <wp:extent cx="2152650" cy="1047750"/>
          <wp:effectExtent l="19050" t="0" r="0" b="0"/>
          <wp:wrapSquare wrapText="bothSides"/>
          <wp:docPr id="4" name="Obraz 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2B4B" w:rsidRDefault="00EB6AE9" w:rsidP="00EB6AE9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2A1ED3" w:rsidRPr="009C3AA8" w:rsidRDefault="00E209C7" w:rsidP="00C82B4B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:rsidR="00807E79" w:rsidRPr="00E209C7" w:rsidRDefault="00265BF7" w:rsidP="000E3D83">
    <w:pPr>
      <w:pStyle w:val="Nagwek"/>
      <w:tabs>
        <w:tab w:val="clear" w:pos="9072"/>
        <w:tab w:val="right" w:pos="9240"/>
      </w:tabs>
      <w:ind w:right="40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pl-PL"/>
      </w:rPr>
      <w:pict>
        <v:line id="Line 1" o:spid="_x0000_s2050" style="position:absolute;left:0;text-align:left;flip:x;z-index:-251661312;visibility:visible" from="-27.75pt,16.8pt" to="509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gPNwIAAHYEAAAOAAAAZHJzL2Uyb0RvYy54bWysVE2P2jAQvVfqf7B8hyRAWY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" strokecolor="black [3213]" strokeweight=".26mm">
          <v:stroke joinstyle="miter"/>
        </v:line>
      </w:pict>
    </w:r>
    <w:r w:rsidR="00807E79" w:rsidRPr="00E209C7">
      <w:rPr>
        <w:rFonts w:asciiTheme="minorHAnsi" w:hAnsiTheme="minorHAnsi" w:cstheme="minorHAnsi"/>
        <w:sz w:val="20"/>
        <w:szCs w:val="20"/>
      </w:rPr>
      <w:t>Projekt współfinansowany ze środków Unii Europejskiej</w:t>
    </w:r>
    <w:r w:rsidR="00C82B4B" w:rsidRPr="00E209C7">
      <w:rPr>
        <w:rFonts w:asciiTheme="minorHAnsi" w:hAnsiTheme="minorHAnsi" w:cstheme="minorHAnsi"/>
        <w:sz w:val="20"/>
        <w:szCs w:val="20"/>
      </w:rPr>
      <w:t xml:space="preserve"> </w:t>
    </w:r>
    <w:r w:rsidR="00807E79" w:rsidRPr="00E209C7">
      <w:rPr>
        <w:rFonts w:asciiTheme="minorHAnsi" w:hAnsiTheme="minorHAnsi" w:cstheme="minorHAnsi"/>
        <w:sz w:val="20"/>
        <w:szCs w:val="20"/>
      </w:rPr>
      <w:t>w ramach Eur</w:t>
    </w:r>
    <w:r w:rsidR="005E0F49" w:rsidRPr="00E209C7">
      <w:rPr>
        <w:rFonts w:asciiTheme="minorHAnsi" w:hAnsiTheme="minorHAnsi" w:cstheme="minorHAnsi"/>
        <w:sz w:val="20"/>
        <w:szCs w:val="20"/>
      </w:rPr>
      <w:t>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B546E1C8"/>
    <w:name w:val="WW8Num1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">
    <w:nsid w:val="00000004"/>
    <w:multiLevelType w:val="singleLevel"/>
    <w:tmpl w:val="476C8CB0"/>
    <w:name w:val="WW8Num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6"/>
    <w:multiLevelType w:val="singleLevel"/>
    <w:tmpl w:val="00000006"/>
    <w:name w:val="WW8Num3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1F071D5"/>
    <w:multiLevelType w:val="hybridMultilevel"/>
    <w:tmpl w:val="E2F4493C"/>
    <w:lvl w:ilvl="0" w:tplc="F3E2C2AE">
      <w:start w:val="1"/>
      <w:numFmt w:val="decimal"/>
      <w:lvlText w:val="%1)"/>
      <w:lvlJc w:val="left"/>
      <w:pPr>
        <w:ind w:left="360" w:hanging="360"/>
      </w:pPr>
      <w:rPr>
        <w:u w:val="singl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C4BC1"/>
    <w:multiLevelType w:val="hybridMultilevel"/>
    <w:tmpl w:val="ED0A2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7411F"/>
    <w:multiLevelType w:val="hybridMultilevel"/>
    <w:tmpl w:val="1C1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A6574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1">
    <w:nsid w:val="14CB6B6E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2">
    <w:nsid w:val="19C43376"/>
    <w:multiLevelType w:val="hybridMultilevel"/>
    <w:tmpl w:val="7988F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65267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E3450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5345F"/>
    <w:multiLevelType w:val="hybridMultilevel"/>
    <w:tmpl w:val="A1060BD6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>
    <w:nsid w:val="27F226C7"/>
    <w:multiLevelType w:val="hybridMultilevel"/>
    <w:tmpl w:val="92566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A7BD5"/>
    <w:multiLevelType w:val="hybridMultilevel"/>
    <w:tmpl w:val="CFEE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F059E"/>
    <w:multiLevelType w:val="hybridMultilevel"/>
    <w:tmpl w:val="4AD06C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0331C00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0">
    <w:nsid w:val="43ED1CA9"/>
    <w:multiLevelType w:val="hybridMultilevel"/>
    <w:tmpl w:val="6C64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668EB"/>
    <w:multiLevelType w:val="hybridMultilevel"/>
    <w:tmpl w:val="89BE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4519C"/>
    <w:multiLevelType w:val="hybridMultilevel"/>
    <w:tmpl w:val="13E8E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25941"/>
    <w:multiLevelType w:val="hybridMultilevel"/>
    <w:tmpl w:val="95AC833A"/>
    <w:name w:val="WW8Num102"/>
    <w:lvl w:ilvl="0" w:tplc="57ACB5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1193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5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E61DD"/>
    <w:multiLevelType w:val="hybridMultilevel"/>
    <w:tmpl w:val="D642449E"/>
    <w:lvl w:ilvl="0" w:tplc="EE863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97610"/>
    <w:multiLevelType w:val="hybridMultilevel"/>
    <w:tmpl w:val="4022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959C3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9">
    <w:nsid w:val="69605337"/>
    <w:multiLevelType w:val="hybridMultilevel"/>
    <w:tmpl w:val="68D2A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AD5A7F"/>
    <w:multiLevelType w:val="singleLevel"/>
    <w:tmpl w:val="476C8CB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31">
    <w:nsid w:val="712E5022"/>
    <w:multiLevelType w:val="hybridMultilevel"/>
    <w:tmpl w:val="B7269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1A1D4D"/>
    <w:multiLevelType w:val="hybridMultilevel"/>
    <w:tmpl w:val="B3683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619F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7B8D32E4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B20DA"/>
    <w:multiLevelType w:val="hybridMultilevel"/>
    <w:tmpl w:val="10282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F71F5"/>
    <w:multiLevelType w:val="hybridMultilevel"/>
    <w:tmpl w:val="14C07D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F344FEB"/>
    <w:multiLevelType w:val="hybridMultilevel"/>
    <w:tmpl w:val="E2F4493C"/>
    <w:lvl w:ilvl="0" w:tplc="F3E2C2AE">
      <w:start w:val="1"/>
      <w:numFmt w:val="decimal"/>
      <w:lvlText w:val="%1)"/>
      <w:lvlJc w:val="left"/>
      <w:pPr>
        <w:ind w:left="360" w:hanging="360"/>
      </w:pPr>
      <w:rPr>
        <w:u w:val="single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43743"/>
    <w:multiLevelType w:val="hybridMultilevel"/>
    <w:tmpl w:val="7962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10"/>
  </w:num>
  <w:num w:numId="10">
    <w:abstractNumId w:val="11"/>
  </w:num>
  <w:num w:numId="11">
    <w:abstractNumId w:val="30"/>
  </w:num>
  <w:num w:numId="12">
    <w:abstractNumId w:val="24"/>
  </w:num>
  <w:num w:numId="13">
    <w:abstractNumId w:val="33"/>
  </w:num>
  <w:num w:numId="14">
    <w:abstractNumId w:val="19"/>
  </w:num>
  <w:num w:numId="15">
    <w:abstractNumId w:val="31"/>
  </w:num>
  <w:num w:numId="16">
    <w:abstractNumId w:val="20"/>
  </w:num>
  <w:num w:numId="17">
    <w:abstractNumId w:val="28"/>
  </w:num>
  <w:num w:numId="18">
    <w:abstractNumId w:val="8"/>
  </w:num>
  <w:num w:numId="19">
    <w:abstractNumId w:val="38"/>
  </w:num>
  <w:num w:numId="20">
    <w:abstractNumId w:val="29"/>
  </w:num>
  <w:num w:numId="21">
    <w:abstractNumId w:val="35"/>
  </w:num>
  <w:num w:numId="22">
    <w:abstractNumId w:val="9"/>
  </w:num>
  <w:num w:numId="23">
    <w:abstractNumId w:val="26"/>
  </w:num>
  <w:num w:numId="24">
    <w:abstractNumId w:val="16"/>
  </w:num>
  <w:num w:numId="25">
    <w:abstractNumId w:val="13"/>
  </w:num>
  <w:num w:numId="26">
    <w:abstractNumId w:val="18"/>
  </w:num>
  <w:num w:numId="27">
    <w:abstractNumId w:val="7"/>
  </w:num>
  <w:num w:numId="28">
    <w:abstractNumId w:val="15"/>
  </w:num>
  <w:num w:numId="29">
    <w:abstractNumId w:val="34"/>
  </w:num>
  <w:num w:numId="30">
    <w:abstractNumId w:val="27"/>
  </w:num>
  <w:num w:numId="31">
    <w:abstractNumId w:val="32"/>
  </w:num>
  <w:num w:numId="32">
    <w:abstractNumId w:val="14"/>
  </w:num>
  <w:num w:numId="33">
    <w:abstractNumId w:val="22"/>
  </w:num>
  <w:num w:numId="34">
    <w:abstractNumId w:val="37"/>
  </w:num>
  <w:num w:numId="35">
    <w:abstractNumId w:val="17"/>
  </w:num>
  <w:num w:numId="36">
    <w:abstractNumId w:val="21"/>
  </w:num>
  <w:num w:numId="37">
    <w:abstractNumId w:val="12"/>
  </w:num>
  <w:num w:numId="38">
    <w:abstractNumId w:val="3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024FF"/>
    <w:rsid w:val="0000449D"/>
    <w:rsid w:val="0001725D"/>
    <w:rsid w:val="000325A3"/>
    <w:rsid w:val="00040985"/>
    <w:rsid w:val="00041F7F"/>
    <w:rsid w:val="0005343E"/>
    <w:rsid w:val="000637FD"/>
    <w:rsid w:val="000710D5"/>
    <w:rsid w:val="00082CBF"/>
    <w:rsid w:val="000A1C5D"/>
    <w:rsid w:val="000B1C0C"/>
    <w:rsid w:val="000B4BCA"/>
    <w:rsid w:val="000B583E"/>
    <w:rsid w:val="000E3D83"/>
    <w:rsid w:val="000F3ECE"/>
    <w:rsid w:val="00105310"/>
    <w:rsid w:val="00116BA9"/>
    <w:rsid w:val="00121BD3"/>
    <w:rsid w:val="00123EAC"/>
    <w:rsid w:val="001603D1"/>
    <w:rsid w:val="00164150"/>
    <w:rsid w:val="00180186"/>
    <w:rsid w:val="00184310"/>
    <w:rsid w:val="00184941"/>
    <w:rsid w:val="00192A2C"/>
    <w:rsid w:val="00196DE3"/>
    <w:rsid w:val="001B5179"/>
    <w:rsid w:val="001C7281"/>
    <w:rsid w:val="001D20BD"/>
    <w:rsid w:val="001E4E75"/>
    <w:rsid w:val="001F41F8"/>
    <w:rsid w:val="001F64D9"/>
    <w:rsid w:val="00200079"/>
    <w:rsid w:val="0022221C"/>
    <w:rsid w:val="00227071"/>
    <w:rsid w:val="00255B8D"/>
    <w:rsid w:val="00264801"/>
    <w:rsid w:val="00265BF7"/>
    <w:rsid w:val="00287CDE"/>
    <w:rsid w:val="00290598"/>
    <w:rsid w:val="00291943"/>
    <w:rsid w:val="0029645D"/>
    <w:rsid w:val="00297DB0"/>
    <w:rsid w:val="002A06AE"/>
    <w:rsid w:val="002A1ED3"/>
    <w:rsid w:val="002A4401"/>
    <w:rsid w:val="002A6C1D"/>
    <w:rsid w:val="002C5976"/>
    <w:rsid w:val="00310F35"/>
    <w:rsid w:val="00311EAB"/>
    <w:rsid w:val="0031299A"/>
    <w:rsid w:val="003178CE"/>
    <w:rsid w:val="003214F0"/>
    <w:rsid w:val="00333175"/>
    <w:rsid w:val="0034610A"/>
    <w:rsid w:val="00356164"/>
    <w:rsid w:val="003617D0"/>
    <w:rsid w:val="003727D6"/>
    <w:rsid w:val="00395BD6"/>
    <w:rsid w:val="003A4A62"/>
    <w:rsid w:val="003A71E7"/>
    <w:rsid w:val="003B2ACF"/>
    <w:rsid w:val="003C2066"/>
    <w:rsid w:val="003D03A2"/>
    <w:rsid w:val="003D0BD8"/>
    <w:rsid w:val="003D2337"/>
    <w:rsid w:val="003D2CD0"/>
    <w:rsid w:val="003F326A"/>
    <w:rsid w:val="00407F1E"/>
    <w:rsid w:val="00412E3E"/>
    <w:rsid w:val="004326F6"/>
    <w:rsid w:val="004345C8"/>
    <w:rsid w:val="00445CCA"/>
    <w:rsid w:val="00457779"/>
    <w:rsid w:val="00470106"/>
    <w:rsid w:val="00475EF2"/>
    <w:rsid w:val="00480558"/>
    <w:rsid w:val="00482068"/>
    <w:rsid w:val="004B4887"/>
    <w:rsid w:val="004D1EB4"/>
    <w:rsid w:val="004D25C2"/>
    <w:rsid w:val="004E58BC"/>
    <w:rsid w:val="004E756A"/>
    <w:rsid w:val="005001D7"/>
    <w:rsid w:val="00505E13"/>
    <w:rsid w:val="00510ABB"/>
    <w:rsid w:val="005126A6"/>
    <w:rsid w:val="005137BB"/>
    <w:rsid w:val="00514475"/>
    <w:rsid w:val="00515D78"/>
    <w:rsid w:val="005173DD"/>
    <w:rsid w:val="00554BDB"/>
    <w:rsid w:val="00563C9B"/>
    <w:rsid w:val="00564C26"/>
    <w:rsid w:val="005733EA"/>
    <w:rsid w:val="005816C1"/>
    <w:rsid w:val="005A2E96"/>
    <w:rsid w:val="005B14DA"/>
    <w:rsid w:val="005B649C"/>
    <w:rsid w:val="005C2657"/>
    <w:rsid w:val="005E0F49"/>
    <w:rsid w:val="005E20D0"/>
    <w:rsid w:val="005E51B2"/>
    <w:rsid w:val="005F3258"/>
    <w:rsid w:val="005F4066"/>
    <w:rsid w:val="005F605D"/>
    <w:rsid w:val="006013AA"/>
    <w:rsid w:val="00605E96"/>
    <w:rsid w:val="00614BB9"/>
    <w:rsid w:val="00621113"/>
    <w:rsid w:val="00622772"/>
    <w:rsid w:val="00623C35"/>
    <w:rsid w:val="0063235C"/>
    <w:rsid w:val="00634065"/>
    <w:rsid w:val="00636DD3"/>
    <w:rsid w:val="00640387"/>
    <w:rsid w:val="00643800"/>
    <w:rsid w:val="00654312"/>
    <w:rsid w:val="0065750B"/>
    <w:rsid w:val="00657EDF"/>
    <w:rsid w:val="00666FB0"/>
    <w:rsid w:val="00682438"/>
    <w:rsid w:val="00686402"/>
    <w:rsid w:val="006870AC"/>
    <w:rsid w:val="006D1060"/>
    <w:rsid w:val="006E1A90"/>
    <w:rsid w:val="006E506D"/>
    <w:rsid w:val="007024FF"/>
    <w:rsid w:val="00713958"/>
    <w:rsid w:val="00723799"/>
    <w:rsid w:val="007301D2"/>
    <w:rsid w:val="00734D9A"/>
    <w:rsid w:val="007402EF"/>
    <w:rsid w:val="00755D36"/>
    <w:rsid w:val="00757BAA"/>
    <w:rsid w:val="00761322"/>
    <w:rsid w:val="007626E3"/>
    <w:rsid w:val="007651AF"/>
    <w:rsid w:val="00785E32"/>
    <w:rsid w:val="007873CF"/>
    <w:rsid w:val="00792E50"/>
    <w:rsid w:val="007973AB"/>
    <w:rsid w:val="007A2EAB"/>
    <w:rsid w:val="007B1B38"/>
    <w:rsid w:val="007B38F5"/>
    <w:rsid w:val="007D0512"/>
    <w:rsid w:val="00807E79"/>
    <w:rsid w:val="0082154F"/>
    <w:rsid w:val="008309BA"/>
    <w:rsid w:val="00831376"/>
    <w:rsid w:val="008532E5"/>
    <w:rsid w:val="008A405B"/>
    <w:rsid w:val="009222F1"/>
    <w:rsid w:val="0094070A"/>
    <w:rsid w:val="00941135"/>
    <w:rsid w:val="0094287A"/>
    <w:rsid w:val="0094390E"/>
    <w:rsid w:val="0094487B"/>
    <w:rsid w:val="00945332"/>
    <w:rsid w:val="00953662"/>
    <w:rsid w:val="00955A36"/>
    <w:rsid w:val="009605B8"/>
    <w:rsid w:val="009716D8"/>
    <w:rsid w:val="00984677"/>
    <w:rsid w:val="00994E91"/>
    <w:rsid w:val="009A2EC3"/>
    <w:rsid w:val="009B4012"/>
    <w:rsid w:val="009C1035"/>
    <w:rsid w:val="009C3AA8"/>
    <w:rsid w:val="009C54CF"/>
    <w:rsid w:val="009D16C2"/>
    <w:rsid w:val="009D7D4B"/>
    <w:rsid w:val="009F6008"/>
    <w:rsid w:val="00A05908"/>
    <w:rsid w:val="00A07662"/>
    <w:rsid w:val="00A309F9"/>
    <w:rsid w:val="00A32B2A"/>
    <w:rsid w:val="00A331F0"/>
    <w:rsid w:val="00A3459A"/>
    <w:rsid w:val="00A35F30"/>
    <w:rsid w:val="00A6142E"/>
    <w:rsid w:val="00A6606A"/>
    <w:rsid w:val="00A74015"/>
    <w:rsid w:val="00A74389"/>
    <w:rsid w:val="00A773F1"/>
    <w:rsid w:val="00A96937"/>
    <w:rsid w:val="00A9797A"/>
    <w:rsid w:val="00AA08BB"/>
    <w:rsid w:val="00AA77A9"/>
    <w:rsid w:val="00AD045A"/>
    <w:rsid w:val="00AD0551"/>
    <w:rsid w:val="00AE7B58"/>
    <w:rsid w:val="00B02445"/>
    <w:rsid w:val="00B53550"/>
    <w:rsid w:val="00B57FDA"/>
    <w:rsid w:val="00B65C52"/>
    <w:rsid w:val="00B80394"/>
    <w:rsid w:val="00BA4C1B"/>
    <w:rsid w:val="00BB7C7C"/>
    <w:rsid w:val="00BC19E1"/>
    <w:rsid w:val="00BC1FDE"/>
    <w:rsid w:val="00BD33D7"/>
    <w:rsid w:val="00BD6AF2"/>
    <w:rsid w:val="00BE28DA"/>
    <w:rsid w:val="00BF0D24"/>
    <w:rsid w:val="00BF24C9"/>
    <w:rsid w:val="00C0372E"/>
    <w:rsid w:val="00C53B3C"/>
    <w:rsid w:val="00C54923"/>
    <w:rsid w:val="00C61DDB"/>
    <w:rsid w:val="00C80A75"/>
    <w:rsid w:val="00C82B4B"/>
    <w:rsid w:val="00C85BBE"/>
    <w:rsid w:val="00C86BE3"/>
    <w:rsid w:val="00C86EDE"/>
    <w:rsid w:val="00C92B1F"/>
    <w:rsid w:val="00C93E8C"/>
    <w:rsid w:val="00C94FC9"/>
    <w:rsid w:val="00C96A6E"/>
    <w:rsid w:val="00CA13CA"/>
    <w:rsid w:val="00CA2533"/>
    <w:rsid w:val="00CA2BE5"/>
    <w:rsid w:val="00CA2C95"/>
    <w:rsid w:val="00CB29B8"/>
    <w:rsid w:val="00CB6483"/>
    <w:rsid w:val="00CC1DAC"/>
    <w:rsid w:val="00CE72BB"/>
    <w:rsid w:val="00CF1BD2"/>
    <w:rsid w:val="00CF6CA7"/>
    <w:rsid w:val="00D00D3E"/>
    <w:rsid w:val="00D016DB"/>
    <w:rsid w:val="00D17B26"/>
    <w:rsid w:val="00D27DE7"/>
    <w:rsid w:val="00D42624"/>
    <w:rsid w:val="00D42795"/>
    <w:rsid w:val="00D54F85"/>
    <w:rsid w:val="00D70147"/>
    <w:rsid w:val="00D81F43"/>
    <w:rsid w:val="00DA25CB"/>
    <w:rsid w:val="00DA490D"/>
    <w:rsid w:val="00DB0A03"/>
    <w:rsid w:val="00DC1B85"/>
    <w:rsid w:val="00DC3F40"/>
    <w:rsid w:val="00DC4EAE"/>
    <w:rsid w:val="00DC5672"/>
    <w:rsid w:val="00DE2507"/>
    <w:rsid w:val="00DF1D7E"/>
    <w:rsid w:val="00DF3AF6"/>
    <w:rsid w:val="00DF424E"/>
    <w:rsid w:val="00DF69BE"/>
    <w:rsid w:val="00DF7B16"/>
    <w:rsid w:val="00E0593A"/>
    <w:rsid w:val="00E20255"/>
    <w:rsid w:val="00E209C7"/>
    <w:rsid w:val="00E37CF1"/>
    <w:rsid w:val="00E42B78"/>
    <w:rsid w:val="00E43A12"/>
    <w:rsid w:val="00E46222"/>
    <w:rsid w:val="00E51242"/>
    <w:rsid w:val="00E6238E"/>
    <w:rsid w:val="00E70033"/>
    <w:rsid w:val="00E75BD7"/>
    <w:rsid w:val="00E902BE"/>
    <w:rsid w:val="00E954F8"/>
    <w:rsid w:val="00EA07E0"/>
    <w:rsid w:val="00EB3B90"/>
    <w:rsid w:val="00EB6AE9"/>
    <w:rsid w:val="00EC250E"/>
    <w:rsid w:val="00EC35FE"/>
    <w:rsid w:val="00EC648F"/>
    <w:rsid w:val="00ED2A0F"/>
    <w:rsid w:val="00EE6BB6"/>
    <w:rsid w:val="00F0735F"/>
    <w:rsid w:val="00F15881"/>
    <w:rsid w:val="00F279FB"/>
    <w:rsid w:val="00F405A8"/>
    <w:rsid w:val="00F433AA"/>
    <w:rsid w:val="00F46764"/>
    <w:rsid w:val="00F50B8A"/>
    <w:rsid w:val="00F72C3A"/>
    <w:rsid w:val="00F73C03"/>
    <w:rsid w:val="00F953A3"/>
    <w:rsid w:val="00FA00CB"/>
    <w:rsid w:val="00FA7E41"/>
    <w:rsid w:val="00FB1301"/>
    <w:rsid w:val="00FD4052"/>
    <w:rsid w:val="00FE4194"/>
    <w:rsid w:val="00F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C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FC9"/>
  </w:style>
  <w:style w:type="character" w:customStyle="1" w:styleId="WW-Absatz-Standardschriftart">
    <w:name w:val="WW-Absatz-Standardschriftart"/>
    <w:rsid w:val="00C94FC9"/>
  </w:style>
  <w:style w:type="character" w:customStyle="1" w:styleId="WW-Absatz-Standardschriftart1">
    <w:name w:val="WW-Absatz-Standardschriftart1"/>
    <w:rsid w:val="00C94FC9"/>
  </w:style>
  <w:style w:type="character" w:customStyle="1" w:styleId="WW-Absatz-Standardschriftart11">
    <w:name w:val="WW-Absatz-Standardschriftart11"/>
    <w:rsid w:val="00C94FC9"/>
  </w:style>
  <w:style w:type="character" w:customStyle="1" w:styleId="WW-Absatz-Standardschriftart111">
    <w:name w:val="WW-Absatz-Standardschriftart111"/>
    <w:rsid w:val="00C94FC9"/>
  </w:style>
  <w:style w:type="character" w:customStyle="1" w:styleId="WW-Absatz-Standardschriftart1111">
    <w:name w:val="WW-Absatz-Standardschriftart1111"/>
    <w:rsid w:val="00C94FC9"/>
  </w:style>
  <w:style w:type="character" w:customStyle="1" w:styleId="WW-Absatz-Standardschriftart11111">
    <w:name w:val="WW-Absatz-Standardschriftart11111"/>
    <w:rsid w:val="00C94FC9"/>
  </w:style>
  <w:style w:type="character" w:customStyle="1" w:styleId="WW-Absatz-Standardschriftart111111">
    <w:name w:val="WW-Absatz-Standardschriftart111111"/>
    <w:rsid w:val="00C94FC9"/>
  </w:style>
  <w:style w:type="character" w:customStyle="1" w:styleId="Domylnaczcionkaakapitu2">
    <w:name w:val="Domyślna czcionka akapitu2"/>
    <w:rsid w:val="00C94FC9"/>
  </w:style>
  <w:style w:type="character" w:customStyle="1" w:styleId="WW-Absatz-Standardschriftart1111111">
    <w:name w:val="WW-Absatz-Standardschriftart1111111"/>
    <w:rsid w:val="00C94FC9"/>
  </w:style>
  <w:style w:type="character" w:customStyle="1" w:styleId="WW8Num9z0">
    <w:name w:val="WW8Num9z0"/>
    <w:rsid w:val="00C94FC9"/>
    <w:rPr>
      <w:rFonts w:ascii="Symbol" w:eastAsia="Lucida Sans Unicode" w:hAnsi="Symbol" w:cs="Times New Roman"/>
    </w:rPr>
  </w:style>
  <w:style w:type="character" w:customStyle="1" w:styleId="WW8Num9z1">
    <w:name w:val="WW8Num9z1"/>
    <w:rsid w:val="00C94FC9"/>
    <w:rPr>
      <w:rFonts w:ascii="Courier New" w:hAnsi="Courier New" w:cs="Courier New"/>
    </w:rPr>
  </w:style>
  <w:style w:type="character" w:customStyle="1" w:styleId="WW8Num9z2">
    <w:name w:val="WW8Num9z2"/>
    <w:rsid w:val="00C94FC9"/>
    <w:rPr>
      <w:rFonts w:ascii="Wingdings" w:hAnsi="Wingdings"/>
    </w:rPr>
  </w:style>
  <w:style w:type="character" w:customStyle="1" w:styleId="WW8Num9z3">
    <w:name w:val="WW8Num9z3"/>
    <w:rsid w:val="00C94FC9"/>
    <w:rPr>
      <w:rFonts w:ascii="Symbol" w:hAnsi="Symbol"/>
    </w:rPr>
  </w:style>
  <w:style w:type="character" w:customStyle="1" w:styleId="WW8Num14z0">
    <w:name w:val="WW8Num14z0"/>
    <w:rsid w:val="00C94FC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94FC9"/>
    <w:rPr>
      <w:rFonts w:ascii="Courier New" w:hAnsi="Courier New"/>
    </w:rPr>
  </w:style>
  <w:style w:type="character" w:customStyle="1" w:styleId="WW8Num14z2">
    <w:name w:val="WW8Num14z2"/>
    <w:rsid w:val="00C94FC9"/>
    <w:rPr>
      <w:rFonts w:ascii="Wingdings" w:hAnsi="Wingdings"/>
    </w:rPr>
  </w:style>
  <w:style w:type="character" w:customStyle="1" w:styleId="WW8Num14z3">
    <w:name w:val="WW8Num14z3"/>
    <w:rsid w:val="00C94FC9"/>
    <w:rPr>
      <w:rFonts w:ascii="Symbol" w:hAnsi="Symbol"/>
    </w:rPr>
  </w:style>
  <w:style w:type="character" w:customStyle="1" w:styleId="Domylnaczcionkaakapitu1">
    <w:name w:val="Domyślna czcionka akapitu1"/>
    <w:rsid w:val="00C94FC9"/>
  </w:style>
  <w:style w:type="character" w:styleId="Hipercze">
    <w:name w:val="Hyperlink"/>
    <w:basedOn w:val="Domylnaczcionkaakapitu1"/>
    <w:semiHidden/>
    <w:rsid w:val="00C94FC9"/>
    <w:rPr>
      <w:color w:val="0000FF"/>
      <w:u w:val="single"/>
    </w:rPr>
  </w:style>
  <w:style w:type="character" w:styleId="Pogrubienie">
    <w:name w:val="Strong"/>
    <w:qFormat/>
    <w:rsid w:val="00C94FC9"/>
    <w:rPr>
      <w:b/>
      <w:bCs/>
    </w:rPr>
  </w:style>
  <w:style w:type="character" w:customStyle="1" w:styleId="Znakinumeracji">
    <w:name w:val="Znaki numeracji"/>
    <w:rsid w:val="00C94FC9"/>
  </w:style>
  <w:style w:type="character" w:customStyle="1" w:styleId="Symbolewypunktowania">
    <w:name w:val="Symbole wypunktowania"/>
    <w:rsid w:val="00C94FC9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C94F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C94FC9"/>
    <w:pPr>
      <w:spacing w:after="120"/>
    </w:pPr>
  </w:style>
  <w:style w:type="paragraph" w:styleId="Lista">
    <w:name w:val="List"/>
    <w:basedOn w:val="Tekstpodstawowy"/>
    <w:semiHidden/>
    <w:rsid w:val="00C94FC9"/>
    <w:rPr>
      <w:rFonts w:cs="Tahoma"/>
    </w:rPr>
  </w:style>
  <w:style w:type="paragraph" w:customStyle="1" w:styleId="Podpis2">
    <w:name w:val="Podpis2"/>
    <w:basedOn w:val="Normalny"/>
    <w:rsid w:val="00C94FC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4FC9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94F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C94FC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C94F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94FC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94FC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C94FC9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wstpniesformatowany">
    <w:name w:val="Tekst wstępnie sformatowany"/>
    <w:basedOn w:val="Normalny"/>
    <w:rsid w:val="00C94FC9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D03A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A6606A"/>
  </w:style>
  <w:style w:type="character" w:styleId="Odwoaniedokomentarza">
    <w:name w:val="annotation reference"/>
    <w:basedOn w:val="Domylnaczcionkaakapitu"/>
    <w:uiPriority w:val="99"/>
    <w:semiHidden/>
    <w:unhideWhenUsed/>
    <w:rsid w:val="00B57FDA"/>
    <w:rPr>
      <w:sz w:val="16"/>
      <w:szCs w:val="16"/>
    </w:rPr>
  </w:style>
  <w:style w:type="table" w:styleId="Tabela-Siatka">
    <w:name w:val="Table Grid"/>
    <w:basedOn w:val="Standardowy"/>
    <w:uiPriority w:val="59"/>
    <w:rsid w:val="00DE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02E9-CDA4-43E4-B1EA-67E9283F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 4/2009/M</vt:lpstr>
    </vt:vector>
  </TitlesOfParts>
  <Company>Hewlett-Packard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 4/2009/M</dc:title>
  <dc:creator>gregor</dc:creator>
  <cp:lastModifiedBy> </cp:lastModifiedBy>
  <cp:revision>21</cp:revision>
  <cp:lastPrinted>2014-02-18T09:40:00Z</cp:lastPrinted>
  <dcterms:created xsi:type="dcterms:W3CDTF">2015-01-22T22:13:00Z</dcterms:created>
  <dcterms:modified xsi:type="dcterms:W3CDTF">2015-01-23T07:55:00Z</dcterms:modified>
</cp:coreProperties>
</file>